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626E0B" w:rsidRDefault="00E8201A" w:rsidP="00626E0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26E0B">
              <w:rPr>
                <w:rFonts w:ascii="Arial" w:hAnsi="Arial" w:cs="Arial"/>
                <w:b/>
                <w:bCs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626E0B" w:rsidRDefault="00E8201A" w:rsidP="00626E0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26E0B">
              <w:rPr>
                <w:rFonts w:ascii="Arial" w:hAnsi="Arial" w:cs="Arial"/>
                <w:b/>
                <w:bCs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626E0B" w:rsidRDefault="00E8201A" w:rsidP="00626E0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DEAE4" w14:textId="10398E85" w:rsidR="00BA088F" w:rsidRPr="00626E0B" w:rsidRDefault="00BA088F" w:rsidP="00626E0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0B">
              <w:rPr>
                <w:rFonts w:ascii="Arial" w:hAnsi="Arial" w:cs="Arial"/>
                <w:b/>
                <w:bCs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96F8F39" w:rsidR="00E8201A" w:rsidRPr="00626E0B" w:rsidRDefault="00BA088F" w:rsidP="00626E0B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Cs w:val="0"/>
                <w:sz w:val="24"/>
                <w:szCs w:val="24"/>
                <w:lang w:val="it-IT" w:eastAsia="it-IT"/>
              </w:rPr>
            </w:pPr>
            <w:r w:rsidRPr="00626E0B">
              <w:rPr>
                <w:rFonts w:asciiTheme="minorHAnsi" w:eastAsia="Calibri" w:hAnsiTheme="minorHAnsi" w:cstheme="minorHAnsi"/>
                <w:bCs w:val="0"/>
                <w:iCs/>
                <w:sz w:val="24"/>
                <w:szCs w:val="24"/>
                <w:lang w:val="it-IT" w:eastAsia="it-IT"/>
              </w:rPr>
              <w:t>RETI DI ISTITUTO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626E0B" w:rsidRDefault="00E8201A" w:rsidP="00626E0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Codice n</w:t>
            </w:r>
            <w:bookmarkStart w:id="0" w:name="_GoBack"/>
            <w:bookmarkEnd w:id="0"/>
            <w:r w:rsidRPr="00626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azionale</w:t>
            </w:r>
          </w:p>
          <w:p w14:paraId="464464D4" w14:textId="47D67D29" w:rsidR="00E8201A" w:rsidRPr="00626E0B" w:rsidRDefault="00626E0B" w:rsidP="00626E0B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26E0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13.1.1A-FESRPON-UM-2021-115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F77A970" w:rsidR="00E8201A" w:rsidRPr="00626E0B" w:rsidRDefault="00626E0B" w:rsidP="00626E0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6E0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J49J21008580006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6E0B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26E0B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BDC2-883D-4E47-82B3-E0CC952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Francesco</cp:lastModifiedBy>
  <cp:revision>2</cp:revision>
  <cp:lastPrinted>2018-05-17T14:28:00Z</cp:lastPrinted>
  <dcterms:created xsi:type="dcterms:W3CDTF">2022-02-04T10:18:00Z</dcterms:created>
  <dcterms:modified xsi:type="dcterms:W3CDTF">2022-02-04T10:18:00Z</dcterms:modified>
</cp:coreProperties>
</file>