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13C1B" w:rsidRDefault="00E8201A" w:rsidP="00B13C1B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B13C1B">
              <w:rPr>
                <w:rFonts w:ascii="Arial" w:hAnsi="Arial" w:cs="Arial"/>
                <w:b/>
                <w:bCs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13C1B" w:rsidRDefault="00E8201A" w:rsidP="00B13C1B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B13C1B">
              <w:rPr>
                <w:rFonts w:ascii="Arial" w:hAnsi="Arial" w:cs="Arial"/>
                <w:b/>
                <w:bCs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B13C1B" w:rsidRDefault="00E8201A" w:rsidP="00B13C1B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ADEAE4" w14:textId="10398E85" w:rsidR="00BA088F" w:rsidRPr="00B13C1B" w:rsidRDefault="00BA088F" w:rsidP="00B13C1B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C1B">
              <w:rPr>
                <w:rFonts w:ascii="Arial" w:hAnsi="Arial" w:cs="Arial"/>
                <w:b/>
                <w:bCs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4AC48A0E" w:rsidR="00E8201A" w:rsidRPr="00B13C1B" w:rsidRDefault="0023301B" w:rsidP="00B13C1B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Cs w:val="0"/>
                <w:sz w:val="24"/>
                <w:szCs w:val="24"/>
                <w:lang w:val="it-IT" w:eastAsia="it-IT"/>
              </w:rPr>
            </w:pPr>
            <w:r w:rsidRPr="00B13C1B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13C1B" w:rsidRDefault="00E8201A" w:rsidP="00B13C1B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3C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Codice nazionale</w:t>
            </w:r>
          </w:p>
          <w:p w14:paraId="464464D4" w14:textId="2DCA0D0F" w:rsidR="00E8201A" w:rsidRPr="00B13C1B" w:rsidRDefault="00B13C1B" w:rsidP="00B13C1B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3C1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13.1.2A-FESRPON-UM-2021-59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20059FA" w:rsidR="00E8201A" w:rsidRPr="00B13C1B" w:rsidRDefault="00B13C1B" w:rsidP="00B13C1B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3C1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J49J21009540006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13C1B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13C1B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4E9D-FBD8-4EC3-91D2-97EEE3C7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Francesco</cp:lastModifiedBy>
  <cp:revision>2</cp:revision>
  <cp:lastPrinted>2018-05-17T14:28:00Z</cp:lastPrinted>
  <dcterms:created xsi:type="dcterms:W3CDTF">2022-01-31T09:13:00Z</dcterms:created>
  <dcterms:modified xsi:type="dcterms:W3CDTF">2022-01-31T09:13:00Z</dcterms:modified>
</cp:coreProperties>
</file>