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74D06612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FA2350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FA2350" w:rsidRDefault="00E8201A" w:rsidP="00FA2350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A2350">
              <w:rPr>
                <w:rFonts w:ascii="Arial" w:hAnsi="Arial" w:cs="Arial"/>
                <w:b/>
                <w:bCs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FA2350" w:rsidRDefault="00E8201A" w:rsidP="00FA2350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A2350">
              <w:rPr>
                <w:rFonts w:ascii="Arial" w:hAnsi="Arial" w:cs="Arial"/>
                <w:b/>
                <w:bCs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FA2350" w:rsidRDefault="00E8201A" w:rsidP="00FA2350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ADEAE4" w14:textId="10398E85" w:rsidR="00BA088F" w:rsidRPr="00FA2350" w:rsidRDefault="00BA088F" w:rsidP="00FA2350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350">
              <w:rPr>
                <w:rFonts w:ascii="Arial" w:hAnsi="Arial" w:cs="Arial"/>
                <w:b/>
                <w:bCs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898A84D" w:rsidR="00E8201A" w:rsidRPr="00FA2350" w:rsidRDefault="00FA2350" w:rsidP="00FA2350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Cs w:val="0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Cs/>
                <w:sz w:val="24"/>
                <w:szCs w:val="24"/>
                <w:lang w:val="it-IT" w:eastAsia="it-IT"/>
              </w:rPr>
              <w:t>DI</w:t>
            </w:r>
            <w:r w:rsidR="0023301B" w:rsidRPr="00FA2350">
              <w:rPr>
                <w:rFonts w:asciiTheme="minorHAnsi" w:eastAsia="Calibri" w:hAnsiTheme="minorHAnsi" w:cstheme="minorHAnsi"/>
                <w:bCs w:val="0"/>
                <w:iCs/>
                <w:sz w:val="24"/>
                <w:szCs w:val="24"/>
                <w:lang w:val="it-IT" w:eastAsia="it-IT"/>
              </w:rPr>
              <w:t>GIT</w:t>
            </w:r>
            <w:r>
              <w:rPr>
                <w:rFonts w:asciiTheme="minorHAnsi" w:eastAsia="Calibri" w:hAnsiTheme="minorHAnsi" w:cstheme="minorHAnsi"/>
                <w:bCs w:val="0"/>
                <w:iCs/>
                <w:sz w:val="24"/>
                <w:szCs w:val="24"/>
                <w:lang w:val="it-IT" w:eastAsia="it-IT"/>
              </w:rPr>
              <w:t>A</w:t>
            </w:r>
            <w:bookmarkStart w:id="0" w:name="_GoBack"/>
            <w:bookmarkEnd w:id="0"/>
            <w:r w:rsidR="0023301B" w:rsidRPr="00FA2350">
              <w:rPr>
                <w:rFonts w:asciiTheme="minorHAnsi" w:eastAsia="Calibri" w:hAnsiTheme="minorHAnsi" w:cstheme="minorHAnsi"/>
                <w:bCs w:val="0"/>
                <w:iCs/>
                <w:sz w:val="24"/>
                <w:szCs w:val="24"/>
                <w:lang w:val="it-IT" w:eastAsia="it-IT"/>
              </w:rPr>
              <w:t>L BOARD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FA2350" w:rsidRDefault="00E8201A" w:rsidP="00FA2350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A23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Codice nazionale</w:t>
            </w:r>
          </w:p>
          <w:p w14:paraId="464464D4" w14:textId="3E19A79D" w:rsidR="00E8201A" w:rsidRPr="00FA2350" w:rsidRDefault="00FA2350" w:rsidP="00FA2350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A235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13.1.2A-FESRPON-UM-2021-59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273B0B50" w:rsidR="00E8201A" w:rsidRPr="00FA2350" w:rsidRDefault="00FA2350" w:rsidP="00FA2350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A2350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J49J21009540006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trattamento</w:t>
      </w:r>
      <w:proofErr w:type="gram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A2350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2350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DFCF-511D-48D0-A90A-FBEE5D62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Francesco</cp:lastModifiedBy>
  <cp:revision>2</cp:revision>
  <cp:lastPrinted>2018-05-17T14:28:00Z</cp:lastPrinted>
  <dcterms:created xsi:type="dcterms:W3CDTF">2022-02-03T13:41:00Z</dcterms:created>
  <dcterms:modified xsi:type="dcterms:W3CDTF">2022-02-03T13:41:00Z</dcterms:modified>
</cp:coreProperties>
</file>